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134292">
              <w:rPr>
                <w:kern w:val="0"/>
                <w:lang w:val="en-US" w:eastAsia="ru-RU"/>
              </w:rPr>
              <w:t>25</w:t>
            </w:r>
            <w:r w:rsidR="00BE2A21" w:rsidRPr="00A76C1A">
              <w:rPr>
                <w:kern w:val="0"/>
                <w:lang w:eastAsia="ru-RU"/>
              </w:rPr>
              <w:t>»</w:t>
            </w:r>
            <w:r w:rsidR="00553510" w:rsidRPr="00A76C1A">
              <w:rPr>
                <w:kern w:val="0"/>
                <w:lang w:eastAsia="ru-RU"/>
              </w:rPr>
              <w:t xml:space="preserve"> </w:t>
            </w:r>
            <w:r w:rsidR="003D4DBE">
              <w:rPr>
                <w:kern w:val="0"/>
                <w:lang w:eastAsia="ru-RU"/>
              </w:rPr>
              <w:t>июня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134292" w:rsidRDefault="00351700" w:rsidP="00134292">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134292">
              <w:rPr>
                <w:kern w:val="0"/>
                <w:lang w:val="en-US" w:eastAsia="ru-RU"/>
              </w:rPr>
              <w:t>80</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134292" w:rsidRDefault="001C026D" w:rsidP="002F1BF1">
      <w:pPr>
        <w:spacing w:after="0"/>
        <w:jc w:val="center"/>
        <w:rPr>
          <w:lang w:eastAsia="ru-RU"/>
        </w:rPr>
      </w:pPr>
      <w:r w:rsidRPr="00A76C1A">
        <w:t xml:space="preserve">о </w:t>
      </w:r>
      <w:r w:rsidRPr="002F1BF1">
        <w:t>проведении открытого конкурса на право заключения договора на выполнение работ по капитальному ремонту</w:t>
      </w:r>
      <w:r w:rsidR="002F1BF1" w:rsidRPr="002F1BF1">
        <w:t xml:space="preserve"> крыши</w:t>
      </w:r>
      <w:r w:rsidR="0087618B" w:rsidRPr="002F1BF1">
        <w:t xml:space="preserve"> </w:t>
      </w:r>
      <w:r w:rsidR="00D3161A" w:rsidRPr="002F1BF1">
        <w:t>многоквартирн</w:t>
      </w:r>
      <w:r w:rsidR="002F1BF1" w:rsidRPr="002F1BF1">
        <w:t>ого</w:t>
      </w:r>
      <w:r w:rsidR="00D3161A" w:rsidRPr="002F1BF1">
        <w:t xml:space="preserve"> жил</w:t>
      </w:r>
      <w:r w:rsidR="002F1BF1" w:rsidRPr="002F1BF1">
        <w:t>ого</w:t>
      </w:r>
      <w:r w:rsidR="00D3161A" w:rsidRPr="002F1BF1">
        <w:t xml:space="preserve"> дом</w:t>
      </w:r>
      <w:r w:rsidR="0087618B" w:rsidRPr="002F1BF1">
        <w:t>а</w:t>
      </w:r>
      <w:r w:rsidR="00D3161A" w:rsidRPr="002F1BF1">
        <w:t>, расположенн</w:t>
      </w:r>
      <w:r w:rsidR="002F1BF1" w:rsidRPr="002F1BF1">
        <w:t>ого</w:t>
      </w:r>
      <w:r w:rsidR="00D3161A" w:rsidRPr="002F1BF1">
        <w:t xml:space="preserve"> по адрес</w:t>
      </w:r>
      <w:r w:rsidR="002F1BF1" w:rsidRPr="002F1BF1">
        <w:t>у</w:t>
      </w:r>
      <w:r w:rsidR="00D3161A" w:rsidRPr="002F1BF1">
        <w:t>:</w:t>
      </w:r>
      <w:r w:rsidR="002F1BF1" w:rsidRPr="002F1BF1">
        <w:t xml:space="preserve"> </w:t>
      </w:r>
      <w:proofErr w:type="gramStart"/>
      <w:r w:rsidR="00134292" w:rsidRPr="00134292">
        <w:rPr>
          <w:lang w:eastAsia="ru-RU"/>
        </w:rPr>
        <w:t>г</w:t>
      </w:r>
      <w:proofErr w:type="gramEnd"/>
      <w:r w:rsidR="00134292" w:rsidRPr="00134292">
        <w:rPr>
          <w:lang w:eastAsia="ru-RU"/>
        </w:rPr>
        <w:t>. Ефремов, ул. Карла Маркса, д. 26</w:t>
      </w:r>
      <w:r w:rsidR="002F1BF1" w:rsidRPr="00134292">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F08BD"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F08B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AF08BD" w:rsidRPr="00A76C1A">
        <w:rPr>
          <w:bCs/>
        </w:rPr>
        <w:fldChar w:fldCharType="begin"/>
      </w:r>
      <w:r w:rsidRPr="00A76C1A">
        <w:rPr>
          <w:bCs/>
        </w:rPr>
        <w:instrText xml:space="preserve"> REF _Ref166267456 \h  \* MERGEFORMAT </w:instrText>
      </w:r>
      <w:r w:rsidR="00AF08BD" w:rsidRPr="00A76C1A">
        <w:rPr>
          <w:bCs/>
        </w:rPr>
      </w:r>
      <w:r w:rsidR="00AF08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08BD" w:rsidRPr="00A76C1A">
        <w:rPr>
          <w:bCs/>
        </w:rPr>
        <w:fldChar w:fldCharType="begin"/>
      </w:r>
      <w:r w:rsidRPr="00A76C1A">
        <w:rPr>
          <w:bCs/>
        </w:rPr>
        <w:instrText xml:space="preserve"> REF _Ref166267457 \h  \* MERGEFORMAT </w:instrText>
      </w:r>
      <w:r w:rsidR="00AF08BD" w:rsidRPr="00A76C1A">
        <w:rPr>
          <w:bCs/>
        </w:rPr>
      </w:r>
      <w:r w:rsidR="00AF08B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F08BD" w:rsidRPr="00A76C1A">
        <w:rPr>
          <w:bCs/>
        </w:rPr>
        <w:fldChar w:fldCharType="begin"/>
      </w:r>
      <w:r w:rsidRPr="00A76C1A">
        <w:rPr>
          <w:bCs/>
        </w:rPr>
        <w:instrText xml:space="preserve"> REF _Ref166267727 \h  \* MERGEFORMAT </w:instrText>
      </w:r>
      <w:r w:rsidR="00AF08BD" w:rsidRPr="00A76C1A">
        <w:rPr>
          <w:bCs/>
        </w:rPr>
      </w:r>
      <w:r w:rsidR="00AF08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F08BD" w:rsidRPr="00A76C1A">
        <w:rPr>
          <w:bCs/>
        </w:rPr>
        <w:fldChar w:fldCharType="begin"/>
      </w:r>
      <w:r w:rsidRPr="00A76C1A">
        <w:rPr>
          <w:bCs/>
        </w:rPr>
        <w:instrText xml:space="preserve"> REF _Ref166311076 \h  \* MERGEFORMAT </w:instrText>
      </w:r>
      <w:r w:rsidR="00AF08BD" w:rsidRPr="00A76C1A">
        <w:rPr>
          <w:bCs/>
        </w:rPr>
      </w:r>
      <w:r w:rsidR="00AF08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08BD" w:rsidRPr="00A76C1A">
        <w:rPr>
          <w:bCs/>
        </w:rPr>
        <w:fldChar w:fldCharType="begin"/>
      </w:r>
      <w:r w:rsidRPr="00A76C1A">
        <w:rPr>
          <w:bCs/>
        </w:rPr>
        <w:instrText xml:space="preserve"> REF _Ref166311380 \h  \* MERGEFORMAT </w:instrText>
      </w:r>
      <w:r w:rsidR="00AF08BD" w:rsidRPr="00A76C1A">
        <w:rPr>
          <w:bCs/>
        </w:rPr>
      </w:r>
      <w:r w:rsidR="00AF08B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AF08BD" w:rsidRPr="00A76C1A">
        <w:rPr>
          <w:bCs/>
        </w:rPr>
        <w:fldChar w:fldCharType="begin"/>
      </w:r>
      <w:r w:rsidRPr="00A76C1A">
        <w:rPr>
          <w:bCs/>
        </w:rPr>
        <w:instrText xml:space="preserve"> REF _Ref166312503 \h  \* MERGEFORMAT </w:instrText>
      </w:r>
      <w:r w:rsidR="00AF08BD" w:rsidRPr="00A76C1A">
        <w:rPr>
          <w:bCs/>
        </w:rPr>
      </w:r>
      <w:r w:rsidR="00AF08BD"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AF08BD" w:rsidRPr="00A76C1A">
        <w:rPr>
          <w:bCs/>
        </w:rPr>
        <w:fldChar w:fldCharType="begin"/>
      </w:r>
      <w:r w:rsidRPr="00A76C1A">
        <w:rPr>
          <w:bCs/>
        </w:rPr>
        <w:instrText xml:space="preserve"> REF _Ref166267727 \h  \* MERGEFORMAT </w:instrText>
      </w:r>
      <w:r w:rsidR="00AF08BD" w:rsidRPr="00A76C1A">
        <w:rPr>
          <w:bCs/>
        </w:rPr>
      </w:r>
      <w:r w:rsidR="00AF08BD"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AF08BD" w:rsidRPr="00A76C1A">
        <w:rPr>
          <w:bCs/>
        </w:rPr>
        <w:fldChar w:fldCharType="begin"/>
      </w:r>
      <w:r w:rsidRPr="00A76C1A">
        <w:rPr>
          <w:bCs/>
        </w:rPr>
        <w:instrText xml:space="preserve"> REF _Ref166315159 \h  \* MERGEFORMAT </w:instrText>
      </w:r>
      <w:r w:rsidR="00AF08BD" w:rsidRPr="00A76C1A">
        <w:rPr>
          <w:bCs/>
        </w:rPr>
      </w:r>
      <w:r w:rsidR="00AF08BD" w:rsidRPr="00A76C1A">
        <w:rPr>
          <w:bCs/>
        </w:rPr>
        <w:fldChar w:fldCharType="end"/>
      </w:r>
      <w:r w:rsidRPr="00A76C1A">
        <w:rPr>
          <w:bCs/>
        </w:rPr>
        <w:t xml:space="preserve"> и 9.</w:t>
      </w:r>
      <w:r w:rsidR="002B3744" w:rsidRPr="00A76C1A">
        <w:rPr>
          <w:bCs/>
        </w:rPr>
        <w:t>17</w:t>
      </w:r>
      <w:r w:rsidRPr="00A76C1A">
        <w:rPr>
          <w:bCs/>
        </w:rPr>
        <w:t>.</w:t>
      </w:r>
      <w:r w:rsidR="00AF08BD" w:rsidRPr="00A76C1A">
        <w:rPr>
          <w:bCs/>
        </w:rPr>
        <w:fldChar w:fldCharType="begin"/>
      </w:r>
      <w:r w:rsidRPr="00A76C1A">
        <w:rPr>
          <w:bCs/>
        </w:rPr>
        <w:instrText xml:space="preserve"> REF _Ref166315233 \h  \* MERGEFORMAT </w:instrText>
      </w:r>
      <w:r w:rsidR="00AF08BD" w:rsidRPr="00A76C1A">
        <w:rPr>
          <w:bCs/>
        </w:rPr>
      </w:r>
      <w:r w:rsidR="00AF08BD"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08BD" w:rsidRPr="00EC7F64">
        <w:rPr>
          <w:kern w:val="0"/>
          <w:lang w:eastAsia="ru-RU"/>
        </w:rPr>
        <w:fldChar w:fldCharType="begin"/>
      </w:r>
      <w:r w:rsidRPr="00EC7F64">
        <w:rPr>
          <w:kern w:val="0"/>
          <w:lang w:eastAsia="ru-RU"/>
        </w:rPr>
        <w:instrText xml:space="preserve"> REF _Ref166314817 \h  \* MERGEFORMAT </w:instrText>
      </w:r>
      <w:r w:rsidR="00AF08BD" w:rsidRPr="00EC7F64">
        <w:rPr>
          <w:kern w:val="0"/>
          <w:lang w:eastAsia="ru-RU"/>
        </w:rPr>
      </w:r>
      <w:r w:rsidR="00AF08BD"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134292"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134292" w:rsidRDefault="004045B2" w:rsidP="001C026D">
                  <w:pPr>
                    <w:pStyle w:val="28"/>
                    <w:spacing w:after="0" w:line="240" w:lineRule="auto"/>
                    <w:ind w:left="0"/>
                    <w:jc w:val="center"/>
                  </w:pPr>
                  <w:r w:rsidRPr="00134292">
                    <w:t>Работы по проведению капитального ремонта</w:t>
                  </w:r>
                  <w:r w:rsidR="00E36E2F" w:rsidRPr="00134292">
                    <w:t xml:space="preserve"> </w:t>
                  </w:r>
                  <w:r w:rsidR="002F1BF1" w:rsidRPr="00134292">
                    <w:t xml:space="preserve">крыши </w:t>
                  </w:r>
                  <w:r w:rsidR="00E36E2F" w:rsidRPr="00134292">
                    <w:t>многоквартирн</w:t>
                  </w:r>
                  <w:r w:rsidR="002F1BF1" w:rsidRPr="00134292">
                    <w:t>ого</w:t>
                  </w:r>
                  <w:r w:rsidRPr="00134292">
                    <w:t xml:space="preserve"> дом</w:t>
                  </w:r>
                  <w:r w:rsidR="002F1BF1" w:rsidRPr="00134292">
                    <w:t>а</w:t>
                  </w:r>
                  <w:r w:rsidRPr="00134292">
                    <w:t>:</w:t>
                  </w:r>
                </w:p>
                <w:p w:rsidR="004045B2" w:rsidRPr="00134292" w:rsidRDefault="00134292" w:rsidP="00096BC1">
                  <w:pPr>
                    <w:spacing w:after="0"/>
                    <w:ind w:hanging="1"/>
                    <w:jc w:val="center"/>
                  </w:pPr>
                  <w:r w:rsidRPr="00134292">
                    <w:rPr>
                      <w:lang w:eastAsia="ru-RU"/>
                    </w:rPr>
                    <w:t>г</w:t>
                  </w:r>
                  <w:proofErr w:type="gramStart"/>
                  <w:r w:rsidRPr="00134292">
                    <w:rPr>
                      <w:lang w:eastAsia="ru-RU"/>
                    </w:rPr>
                    <w:t>.Е</w:t>
                  </w:r>
                  <w:proofErr w:type="gramEnd"/>
                  <w:r w:rsidRPr="00134292">
                    <w:rPr>
                      <w:lang w:eastAsia="ru-RU"/>
                    </w:rPr>
                    <w:t>фремов, ул. Карла Маркса, д. 26</w:t>
                  </w:r>
                  <w:r w:rsidR="00096BC1" w:rsidRPr="00134292">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134292" w:rsidRDefault="002F1BF1" w:rsidP="001C026D">
                  <w:pPr>
                    <w:pStyle w:val="28"/>
                    <w:spacing w:after="0" w:line="240" w:lineRule="auto"/>
                    <w:ind w:left="0"/>
                    <w:jc w:val="center"/>
                  </w:pPr>
                  <w:r w:rsidRPr="00134292">
                    <w:t>1</w:t>
                  </w:r>
                </w:p>
              </w:tc>
            </w:tr>
          </w:tbl>
          <w:p w:rsidR="00F22DB3" w:rsidRPr="00A76C1A" w:rsidRDefault="00F22DB3" w:rsidP="002F1BF1">
            <w:pPr>
              <w:suppressAutoHyphens w:val="0"/>
              <w:autoSpaceDE w:val="0"/>
              <w:autoSpaceDN w:val="0"/>
              <w:adjustRightInd w:val="0"/>
              <w:spacing w:after="0"/>
              <w:rPr>
                <w:kern w:val="0"/>
                <w:lang w:eastAsia="ru-RU"/>
              </w:rPr>
            </w:pPr>
            <w:r w:rsidRPr="00134292">
              <w:rPr>
                <w:lang w:eastAsia="en-US"/>
              </w:rPr>
              <w:t>Более подробное описание работы представлено</w:t>
            </w:r>
            <w:r w:rsidRPr="00A76C1A">
              <w:rPr>
                <w:lang w:eastAsia="en-US"/>
              </w:rPr>
              <w:t xml:space="preserve">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134292" w:rsidRDefault="00134292" w:rsidP="002525BB">
            <w:pPr>
              <w:jc w:val="center"/>
            </w:pPr>
            <w:r w:rsidRPr="00134292">
              <w:rPr>
                <w:lang w:eastAsia="ru-RU"/>
              </w:rPr>
              <w:t>г</w:t>
            </w:r>
            <w:proofErr w:type="gramStart"/>
            <w:r w:rsidRPr="00134292">
              <w:rPr>
                <w:lang w:eastAsia="ru-RU"/>
              </w:rPr>
              <w:t>.Е</w:t>
            </w:r>
            <w:proofErr w:type="gramEnd"/>
            <w:r w:rsidRPr="00134292">
              <w:rPr>
                <w:lang w:eastAsia="ru-RU"/>
              </w:rPr>
              <w:t>фремов, ул. Карла Маркса, д. 26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134292" w:rsidRPr="00134292">
              <w:rPr>
                <w:color w:val="000000"/>
              </w:rPr>
              <w:t>213468,62</w:t>
            </w:r>
            <w:r w:rsidR="002F1BF1" w:rsidRPr="00134292">
              <w:rPr>
                <w:color w:val="000000"/>
                <w:lang w:eastAsia="ru-RU"/>
              </w:rPr>
              <w:t xml:space="preserve"> </w:t>
            </w:r>
            <w:r w:rsidR="00E11533" w:rsidRPr="007B3D60">
              <w:t>рублей</w:t>
            </w:r>
          </w:p>
          <w:p w:rsidR="00096BC1" w:rsidRPr="007B3D60" w:rsidRDefault="00096BC1"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rPr>
                <w:lang w:val="en-US"/>
              </w:rPr>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4292" w:rsidRPr="00134292" w:rsidRDefault="00134292" w:rsidP="007B3D60">
            <w:pPr>
              <w:pStyle w:val="affffc"/>
              <w:spacing w:before="0" w:beforeAutospacing="0" w:after="0" w:afterAutospacing="0"/>
              <w:contextualSpacing/>
              <w:jc w:val="both"/>
              <w:rPr>
                <w:lang w:val="en-US"/>
              </w:rPr>
            </w:pPr>
          </w:p>
          <w:p w:rsidR="007B3D60" w:rsidRPr="007B3D60" w:rsidRDefault="007B3D60" w:rsidP="007B3D60">
            <w:pPr>
              <w:pStyle w:val="affffc"/>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34292" w:rsidRPr="00134292">
              <w:t>25</w:t>
            </w:r>
            <w:r w:rsidR="003D4DBE">
              <w:t xml:space="preserve">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4292" w:rsidRPr="00134292">
              <w:t>20</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134292">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134292" w:rsidRPr="00134292">
              <w:t>20</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134292" w:rsidRPr="00134292">
              <w:t>25</w:t>
            </w:r>
            <w:r w:rsidR="00320135">
              <w:t xml:space="preserve"> июня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34292" w:rsidRPr="00134292">
              <w:t>24</w:t>
            </w:r>
            <w:r w:rsidR="00320135">
              <w:t xml:space="preserve"> июля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134292">
              <w:t xml:space="preserve">составляет </w:t>
            </w:r>
            <w:r w:rsidR="00134292" w:rsidRPr="00134292">
              <w:rPr>
                <w:color w:val="000000"/>
              </w:rPr>
              <w:t>10 673,43</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134292">
            <w:r w:rsidRPr="00A76C1A">
              <w:t>Реестровый номер торгов</w:t>
            </w:r>
            <w:r w:rsidR="008149D0" w:rsidRPr="00A76C1A">
              <w:t xml:space="preserve"> – </w:t>
            </w:r>
            <w:r w:rsidR="00134292">
              <w:rPr>
                <w:lang w:val="en-US"/>
              </w:rPr>
              <w:t>80</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4292" w:rsidRPr="00134292" w:rsidRDefault="00F22DB3" w:rsidP="002F1BF1">
            <w:pPr>
              <w:spacing w:after="0"/>
            </w:pPr>
            <w:r w:rsidRPr="00134292">
              <w:t>Обеспечение исполнения договора</w:t>
            </w:r>
            <w:r w:rsidR="005B0076" w:rsidRPr="00134292">
              <w:t xml:space="preserve"> установлено в размере </w:t>
            </w:r>
            <w:r w:rsidR="00770EBF" w:rsidRPr="00134292">
              <w:t>1</w:t>
            </w:r>
            <w:r w:rsidR="002F1BF1" w:rsidRPr="00134292">
              <w:t>5</w:t>
            </w:r>
            <w:r w:rsidRPr="00134292">
              <w:t xml:space="preserve">% от начальной (максимальной) цены договора, что составляет </w:t>
            </w:r>
            <w:r w:rsidR="00F32A0B" w:rsidRPr="00134292">
              <w:t xml:space="preserve">             </w:t>
            </w:r>
            <w:r w:rsidR="00134292">
              <w:rPr>
                <w:color w:val="000000"/>
              </w:rPr>
              <w:t>32</w:t>
            </w:r>
            <w:r w:rsidR="00134292" w:rsidRPr="00134292">
              <w:rPr>
                <w:color w:val="000000"/>
              </w:rPr>
              <w:t xml:space="preserve">020,29 </w:t>
            </w:r>
            <w:r w:rsidR="00D303AA" w:rsidRPr="00134292">
              <w:t>руб</w:t>
            </w:r>
            <w:r w:rsidR="00DF2348" w:rsidRPr="00134292">
              <w:t>.</w:t>
            </w:r>
          </w:p>
          <w:p w:rsidR="00F22DB3" w:rsidRPr="00E41EEF" w:rsidRDefault="003B45AE" w:rsidP="002F1BF1">
            <w:pPr>
              <w:spacing w:after="0"/>
            </w:pPr>
            <w:r w:rsidRPr="00134292">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134292">
              <w:t xml:space="preserve">, что составляет </w:t>
            </w:r>
            <w:r w:rsidR="00134292" w:rsidRPr="00134292">
              <w:rPr>
                <w:color w:val="000000"/>
              </w:rPr>
              <w:t>10673,43</w:t>
            </w:r>
            <w:r w:rsidR="002F1BF1" w:rsidRPr="00134292">
              <w:rPr>
                <w:color w:val="000000"/>
              </w:rPr>
              <w:t xml:space="preserve"> р</w:t>
            </w:r>
            <w:r w:rsidR="004C5E0C" w:rsidRPr="00134292">
              <w:t>уб.</w:t>
            </w:r>
            <w:r w:rsidRPr="00134292">
              <w:t xml:space="preserve"> (при наличии </w:t>
            </w:r>
            <w:r w:rsidR="007161E8" w:rsidRPr="00134292">
              <w:t>подтверждения</w:t>
            </w:r>
            <w:r w:rsidRPr="00134292">
              <w:rPr>
                <w:rFonts w:eastAsia="Calibri"/>
              </w:rPr>
              <w:t>, выданно</w:t>
            </w:r>
            <w:r w:rsidR="007161E8" w:rsidRPr="00134292">
              <w:rPr>
                <w:rFonts w:eastAsia="Calibri"/>
              </w:rPr>
              <w:t>го</w:t>
            </w:r>
            <w:r w:rsidRPr="00134292">
              <w:rPr>
                <w:rFonts w:eastAsia="Calibri"/>
              </w:rPr>
              <w:t xml:space="preserve"> комитетом Тульской области по предпринимательству</w:t>
            </w:r>
            <w:r w:rsidRPr="00E41EEF">
              <w:rPr>
                <w:rFonts w:eastAsia="Calibri"/>
              </w:rPr>
              <w:t xml:space="preserve"> и потребительскому рынку, о том, что участник конкурса является субъектом малого предпринимательства</w:t>
            </w:r>
            <w:r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134292">
              <w:rPr>
                <w:lang w:val="en-US"/>
              </w:rPr>
              <w:t>80</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134292">
            <w:r w:rsidRPr="00A76C1A">
              <w:t xml:space="preserve">Вскрытие конвертов с заявками на участие в конкурсе состоится </w:t>
            </w:r>
            <w:r w:rsidR="004E0885" w:rsidRPr="00A76C1A">
              <w:t xml:space="preserve">  </w:t>
            </w:r>
            <w:r w:rsidR="00134292" w:rsidRPr="00134292">
              <w:t>2</w:t>
            </w:r>
            <w:r w:rsidR="00320135">
              <w:t xml:space="preserve">7 июля </w:t>
            </w:r>
            <w:r w:rsidRPr="00A76C1A">
              <w:t>201</w:t>
            </w:r>
            <w:r w:rsidR="00DE53FA" w:rsidRPr="00A76C1A">
              <w:t>5</w:t>
            </w:r>
            <w:r w:rsidRPr="00A76C1A">
              <w:t xml:space="preserve"> года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134292" w:rsidRDefault="00DF2348" w:rsidP="00134292">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20135">
              <w:rPr>
                <w:bCs/>
                <w:kern w:val="0"/>
                <w:lang w:eastAsia="ru-RU"/>
              </w:rPr>
              <w:t>2</w:t>
            </w:r>
            <w:r w:rsidR="00134292" w:rsidRPr="00134292">
              <w:rPr>
                <w:bCs/>
                <w:kern w:val="0"/>
                <w:lang w:eastAsia="ru-RU"/>
              </w:rPr>
              <w:t>8</w:t>
            </w:r>
            <w:r w:rsidR="00355369" w:rsidRPr="00F32A0B">
              <w:rPr>
                <w:bCs/>
                <w:kern w:val="0"/>
                <w:lang w:eastAsia="ru-RU"/>
              </w:rPr>
              <w:t xml:space="preserve"> </w:t>
            </w:r>
            <w:r w:rsidR="00320135">
              <w:rPr>
                <w:bCs/>
                <w:kern w:val="0"/>
                <w:lang w:eastAsia="ru-RU"/>
              </w:rPr>
              <w:t>июля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p w:rsidR="00134292" w:rsidRPr="00134292" w:rsidRDefault="00134292" w:rsidP="00134292">
            <w:pPr>
              <w:suppressAutoHyphens w:val="0"/>
              <w:autoSpaceDE w:val="0"/>
              <w:autoSpaceDN w:val="0"/>
              <w:adjustRightInd w:val="0"/>
              <w:spacing w:after="0"/>
              <w:rPr>
                <w:kern w:val="0"/>
                <w:lang w:eastAsia="ru-RU"/>
              </w:rPr>
            </w:pP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Default="00F22DB3" w:rsidP="001C026D">
            <w:pPr>
              <w:keepNext/>
              <w:keepLines/>
              <w:widowControl w:val="0"/>
              <w:suppressLineNumbers/>
              <w:tabs>
                <w:tab w:val="left" w:pos="312"/>
              </w:tabs>
              <w:spacing w:after="120"/>
              <w:rPr>
                <w:b/>
                <w:lang w:val="en-US"/>
              </w:rPr>
            </w:pPr>
            <w:r w:rsidRPr="00A76C1A">
              <w:rPr>
                <w:b/>
              </w:rPr>
              <w:t>Критерии оценки заявок на участие в конкурсе, их содержание и значимость:</w:t>
            </w:r>
          </w:p>
          <w:p w:rsidR="00134292" w:rsidRDefault="00134292" w:rsidP="001C026D">
            <w:pPr>
              <w:keepNext/>
              <w:keepLines/>
              <w:widowControl w:val="0"/>
              <w:suppressLineNumbers/>
              <w:tabs>
                <w:tab w:val="left" w:pos="312"/>
              </w:tabs>
              <w:spacing w:after="120"/>
              <w:rPr>
                <w:b/>
                <w:lang w:val="en-US"/>
              </w:rPr>
            </w:pPr>
          </w:p>
          <w:p w:rsidR="00134292" w:rsidRDefault="00134292" w:rsidP="001C026D">
            <w:pPr>
              <w:keepNext/>
              <w:keepLines/>
              <w:widowControl w:val="0"/>
              <w:suppressLineNumbers/>
              <w:tabs>
                <w:tab w:val="left" w:pos="312"/>
              </w:tabs>
              <w:spacing w:after="120"/>
              <w:rPr>
                <w:b/>
                <w:lang w:val="en-US"/>
              </w:rPr>
            </w:pPr>
          </w:p>
          <w:p w:rsidR="00134292" w:rsidRDefault="00134292" w:rsidP="001C026D">
            <w:pPr>
              <w:keepNext/>
              <w:keepLines/>
              <w:widowControl w:val="0"/>
              <w:suppressLineNumbers/>
              <w:tabs>
                <w:tab w:val="left" w:pos="312"/>
              </w:tabs>
              <w:spacing w:after="120"/>
              <w:rPr>
                <w:b/>
                <w:lang w:val="en-US"/>
              </w:rPr>
            </w:pPr>
          </w:p>
          <w:p w:rsidR="00134292" w:rsidRDefault="00134292" w:rsidP="001C026D">
            <w:pPr>
              <w:keepNext/>
              <w:keepLines/>
              <w:widowControl w:val="0"/>
              <w:suppressLineNumbers/>
              <w:tabs>
                <w:tab w:val="left" w:pos="312"/>
              </w:tabs>
              <w:spacing w:after="120"/>
              <w:rPr>
                <w:b/>
                <w:lang w:val="en-US"/>
              </w:rPr>
            </w:pPr>
          </w:p>
          <w:p w:rsidR="00134292" w:rsidRPr="00134292" w:rsidRDefault="00134292" w:rsidP="001C026D">
            <w:pPr>
              <w:keepNext/>
              <w:keepLines/>
              <w:widowControl w:val="0"/>
              <w:suppressLineNumbers/>
              <w:tabs>
                <w:tab w:val="left" w:pos="312"/>
              </w:tabs>
              <w:spacing w:after="120"/>
              <w:rPr>
                <w:b/>
                <w:lang w:val="en-US"/>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Default="00A90CFD" w:rsidP="003F0F01">
                  <w:pPr>
                    <w:widowControl w:val="0"/>
                    <w:tabs>
                      <w:tab w:val="left" w:pos="0"/>
                    </w:tabs>
                    <w:overflowPunct w:val="0"/>
                    <w:autoSpaceDE w:val="0"/>
                    <w:autoSpaceDN w:val="0"/>
                    <w:adjustRightInd w:val="0"/>
                    <w:textAlignment w:val="baseline"/>
                    <w:rPr>
                      <w:lang w:val="en-US"/>
                    </w:rPr>
                  </w:pPr>
                </w:p>
                <w:p w:rsidR="00134292" w:rsidRPr="00134292" w:rsidRDefault="00134292" w:rsidP="003F0F01">
                  <w:pPr>
                    <w:widowControl w:val="0"/>
                    <w:tabs>
                      <w:tab w:val="left" w:pos="0"/>
                    </w:tabs>
                    <w:overflowPunct w:val="0"/>
                    <w:autoSpaceDE w:val="0"/>
                    <w:autoSpaceDN w:val="0"/>
                    <w:adjustRightInd w:val="0"/>
                    <w:textAlignment w:val="baseline"/>
                    <w:rPr>
                      <w:lang w:val="en-US"/>
                    </w:rPr>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34292" w:rsidRPr="00A76C1A" w:rsidRDefault="00134292" w:rsidP="00134292">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9" o:title=""/>
                </v:shape>
                <o:OLEObject Type="Embed" ProgID="Equation.3" ShapeID="_x0000_i1026" DrawAspect="Content" ObjectID="_1496844597"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Default="00A90CFD" w:rsidP="00A90CFD">
            <w:pPr>
              <w:widowControl w:val="0"/>
              <w:suppressAutoHyphens w:val="0"/>
              <w:spacing w:after="0"/>
              <w:rPr>
                <w:rFonts w:eastAsia="MS Mincho"/>
                <w:kern w:val="0"/>
                <w:lang w:val="en-US" w:eastAsia="ja-JP"/>
              </w:rPr>
            </w:pPr>
          </w:p>
          <w:p w:rsidR="00134292" w:rsidRDefault="00134292" w:rsidP="00A90CFD">
            <w:pPr>
              <w:widowControl w:val="0"/>
              <w:suppressAutoHyphens w:val="0"/>
              <w:spacing w:after="0"/>
              <w:rPr>
                <w:rFonts w:eastAsia="MS Mincho"/>
                <w:kern w:val="0"/>
                <w:lang w:val="en-US" w:eastAsia="ja-JP"/>
              </w:rPr>
            </w:pPr>
          </w:p>
          <w:p w:rsidR="00134292" w:rsidRDefault="00134292" w:rsidP="00A90CFD">
            <w:pPr>
              <w:widowControl w:val="0"/>
              <w:suppressAutoHyphens w:val="0"/>
              <w:spacing w:after="0"/>
              <w:rPr>
                <w:rFonts w:eastAsia="MS Mincho"/>
                <w:kern w:val="0"/>
                <w:lang w:val="en-US" w:eastAsia="ja-JP"/>
              </w:rPr>
            </w:pPr>
          </w:p>
          <w:p w:rsidR="00134292" w:rsidRDefault="00134292" w:rsidP="00A90CFD">
            <w:pPr>
              <w:widowControl w:val="0"/>
              <w:suppressAutoHyphens w:val="0"/>
              <w:spacing w:after="0"/>
              <w:rPr>
                <w:rFonts w:eastAsia="MS Mincho"/>
                <w:kern w:val="0"/>
                <w:lang w:val="en-US" w:eastAsia="ja-JP"/>
              </w:rPr>
            </w:pPr>
          </w:p>
          <w:p w:rsidR="00134292" w:rsidRPr="00134292" w:rsidRDefault="00134292" w:rsidP="00A90CFD">
            <w:pPr>
              <w:widowControl w:val="0"/>
              <w:suppressAutoHyphens w:val="0"/>
              <w:spacing w:after="0"/>
              <w:rPr>
                <w:rFonts w:eastAsia="MS Mincho"/>
                <w:kern w:val="0"/>
                <w:lang w:val="en-US"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val="en-US" w:eastAsia="ja-JP"/>
              </w:rPr>
            </w:pPr>
          </w:p>
          <w:p w:rsidR="00134292" w:rsidRDefault="00134292" w:rsidP="00EE571F">
            <w:pPr>
              <w:suppressAutoHyphens w:val="0"/>
              <w:spacing w:after="0"/>
              <w:rPr>
                <w:rFonts w:eastAsia="MS Mincho"/>
                <w:kern w:val="0"/>
                <w:lang w:val="en-US" w:eastAsia="ja-JP"/>
              </w:rPr>
            </w:pPr>
          </w:p>
          <w:p w:rsidR="00134292" w:rsidRDefault="00134292" w:rsidP="00EE571F">
            <w:pPr>
              <w:suppressAutoHyphens w:val="0"/>
              <w:spacing w:after="0"/>
              <w:rPr>
                <w:rFonts w:eastAsia="MS Mincho"/>
                <w:kern w:val="0"/>
                <w:lang w:val="en-US" w:eastAsia="ja-JP"/>
              </w:rPr>
            </w:pPr>
          </w:p>
          <w:p w:rsidR="00134292" w:rsidRPr="00134292" w:rsidRDefault="00134292" w:rsidP="00EE571F">
            <w:pPr>
              <w:suppressAutoHyphens w:val="0"/>
              <w:spacing w:after="0"/>
              <w:rPr>
                <w:rFonts w:eastAsia="MS Mincho"/>
                <w:kern w:val="0"/>
                <w:lang w:val="en-US"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134292" w:rsidRDefault="00134292" w:rsidP="00A90CFD">
            <w:pPr>
              <w:suppressAutoHyphens w:val="0"/>
              <w:spacing w:after="0" w:line="300" w:lineRule="exact"/>
              <w:rPr>
                <w:rFonts w:eastAsia="MS Mincho"/>
                <w:kern w:val="0"/>
                <w:lang w:val="en-US"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134292" w:rsidRDefault="002F1BF1" w:rsidP="002F1BF1">
      <w:pPr>
        <w:spacing w:after="120"/>
        <w:ind w:firstLine="709"/>
        <w:rPr>
          <w:lang w:val="en-US"/>
        </w:rPr>
      </w:pPr>
      <w:r w:rsidRPr="00134292">
        <w:t xml:space="preserve">Многоквартирный жилой дом по адресу: </w:t>
      </w:r>
      <w:proofErr w:type="gramStart"/>
      <w:r w:rsidR="00134292" w:rsidRPr="00134292">
        <w:rPr>
          <w:lang w:eastAsia="ru-RU"/>
        </w:rPr>
        <w:t>г</w:t>
      </w:r>
      <w:proofErr w:type="gramEnd"/>
      <w:r w:rsidR="00134292" w:rsidRPr="00134292">
        <w:rPr>
          <w:lang w:eastAsia="ru-RU"/>
        </w:rPr>
        <w:t>. Ефремов, ул. Карла Маркса, д. 26</w:t>
      </w:r>
      <w:r w:rsidR="00134292">
        <w:rPr>
          <w:lang w:val="en-US" w:eastAsia="ru-RU"/>
        </w:rPr>
        <w:t>.</w:t>
      </w:r>
    </w:p>
    <w:p w:rsidR="002F1BF1" w:rsidRPr="00134292" w:rsidRDefault="002F1BF1" w:rsidP="002F1BF1">
      <w:pPr>
        <w:spacing w:after="120"/>
        <w:ind w:firstLine="709"/>
      </w:pPr>
      <w:r w:rsidRPr="00134292">
        <w:t>Виды работ:</w:t>
      </w:r>
    </w:p>
    <w:p w:rsidR="00687540" w:rsidRPr="00134292" w:rsidRDefault="002F1BF1" w:rsidP="00134292">
      <w:pPr>
        <w:spacing w:after="120"/>
        <w:ind w:firstLine="709"/>
        <w:jc w:val="left"/>
        <w:rPr>
          <w:lang w:val="en-US"/>
        </w:rPr>
        <w:sectPr w:rsidR="00687540" w:rsidRPr="00134292" w:rsidSect="001C026D">
          <w:pgSz w:w="11906" w:h="16838"/>
          <w:pgMar w:top="1134" w:right="851" w:bottom="1134" w:left="1701" w:header="720" w:footer="720" w:gutter="0"/>
          <w:cols w:space="720"/>
          <w:docGrid w:linePitch="600" w:charSpace="32768"/>
        </w:sectPr>
      </w:pPr>
      <w:r w:rsidRPr="00134292">
        <w:t xml:space="preserve">- капитальный ремонт крыши на сумму </w:t>
      </w:r>
      <w:r w:rsidR="00134292" w:rsidRPr="00134292">
        <w:rPr>
          <w:color w:val="000000"/>
        </w:rPr>
        <w:t>213468,62</w:t>
      </w:r>
      <w:r w:rsidR="00320135" w:rsidRPr="00134292">
        <w:t xml:space="preserve"> </w:t>
      </w:r>
      <w:r w:rsidR="00134292">
        <w:t>рублей.</w:t>
      </w: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2F1BF1" w:rsidRPr="002F1BF1">
        <w:rPr>
          <w:sz w:val="20"/>
          <w:szCs w:val="20"/>
        </w:rPr>
        <w:t>крыши</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134292" w:rsidRDefault="00562CB5" w:rsidP="00562CB5">
      <w:pPr>
        <w:jc w:val="center"/>
      </w:pPr>
      <w:r w:rsidRPr="00E41EEF">
        <w:t xml:space="preserve">Предмет договора: выполнение работ по капитальному ремонту </w:t>
      </w:r>
      <w:r w:rsidR="002F1BF1">
        <w:t>крыши</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w:t>
      </w:r>
      <w:r w:rsidRPr="00134292">
        <w:t>по адрес</w:t>
      </w:r>
      <w:r w:rsidR="002F1BF1" w:rsidRPr="00134292">
        <w:t>у</w:t>
      </w:r>
      <w:r w:rsidRPr="00134292">
        <w:t>:</w:t>
      </w:r>
      <w:r w:rsidR="002F1BF1" w:rsidRPr="00134292">
        <w:t xml:space="preserve"> </w:t>
      </w:r>
      <w:proofErr w:type="gramStart"/>
      <w:r w:rsidR="00134292" w:rsidRPr="00134292">
        <w:rPr>
          <w:lang w:eastAsia="ru-RU"/>
        </w:rPr>
        <w:t>г</w:t>
      </w:r>
      <w:proofErr w:type="gramEnd"/>
      <w:r w:rsidR="00134292" w:rsidRPr="00134292">
        <w:rPr>
          <w:lang w:eastAsia="ru-RU"/>
        </w:rPr>
        <w:t>.</w:t>
      </w:r>
      <w:r w:rsidR="000302F3" w:rsidRPr="000302F3">
        <w:rPr>
          <w:lang w:eastAsia="ru-RU"/>
        </w:rPr>
        <w:t xml:space="preserve"> </w:t>
      </w:r>
      <w:r w:rsidR="00134292" w:rsidRPr="00134292">
        <w:rPr>
          <w:lang w:eastAsia="ru-RU"/>
        </w:rPr>
        <w:t>Ефремов, ул. Карла Маркса, д. 26</w:t>
      </w:r>
      <w:r w:rsidR="002F1BF1" w:rsidRPr="00134292">
        <w:t xml:space="preserve">. </w:t>
      </w:r>
    </w:p>
    <w:p w:rsidR="0040110A" w:rsidRPr="00134292" w:rsidRDefault="0040110A" w:rsidP="00B404F0">
      <w:pPr>
        <w:jc w:val="center"/>
      </w:pPr>
    </w:p>
    <w:p w:rsidR="00562CB5" w:rsidRPr="00134292" w:rsidRDefault="00562CB5" w:rsidP="0040110A">
      <w:pPr>
        <w:ind w:firstLine="709"/>
      </w:pPr>
      <w:r w:rsidRPr="00134292">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34292" w:rsidRDefault="00562CB5" w:rsidP="0040110A">
      <w:pPr>
        <w:ind w:firstLine="709"/>
      </w:pPr>
      <w:r w:rsidRPr="00134292">
        <w:t>Начальная (максимальная) цена контракта с у</w:t>
      </w:r>
      <w:r w:rsidR="00543F8B" w:rsidRPr="00134292">
        <w:t xml:space="preserve">четом НДС составляет: </w:t>
      </w:r>
      <w:bookmarkStart w:id="136" w:name="_GoBack"/>
      <w:bookmarkEnd w:id="136"/>
      <w:r w:rsidR="00134292" w:rsidRPr="00134292">
        <w:rPr>
          <w:color w:val="000000"/>
        </w:rPr>
        <w:t>213468,62</w:t>
      </w:r>
      <w:r w:rsidR="00013184" w:rsidRPr="00134292">
        <w:rPr>
          <w:color w:val="000000"/>
          <w:lang w:eastAsia="ru-RU"/>
        </w:rPr>
        <w:t xml:space="preserve"> </w:t>
      </w:r>
      <w:r w:rsidRPr="00134292">
        <w:t>рублей.</w:t>
      </w:r>
      <w:r w:rsidR="00F32A0B" w:rsidRPr="00134292">
        <w:t xml:space="preserve"> </w:t>
      </w:r>
    </w:p>
    <w:p w:rsidR="00562CB5" w:rsidRPr="00A76C1A" w:rsidRDefault="00562CB5" w:rsidP="0040110A">
      <w:pPr>
        <w:ind w:firstLine="709"/>
      </w:pPr>
      <w:r w:rsidRPr="00134292">
        <w:t xml:space="preserve">Сметы и ведомости ресурсов </w:t>
      </w:r>
      <w:r w:rsidR="00536A13" w:rsidRPr="00134292">
        <w:t>представлены в телекоммуникационной сети</w:t>
      </w:r>
      <w:r w:rsidR="00536A13" w:rsidRPr="00E41EEF">
        <w:t xml:space="preserve">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F3" w:rsidRDefault="000302F3">
      <w:pPr>
        <w:spacing w:after="0"/>
      </w:pPr>
      <w:r>
        <w:separator/>
      </w:r>
    </w:p>
  </w:endnote>
  <w:endnote w:type="continuationSeparator" w:id="0">
    <w:p w:rsidR="000302F3" w:rsidRDefault="000302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Pr="00394EB9" w:rsidRDefault="000302F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F3" w:rsidRDefault="000302F3">
      <w:pPr>
        <w:spacing w:after="0"/>
      </w:pPr>
      <w:r>
        <w:separator/>
      </w:r>
    </w:p>
  </w:footnote>
  <w:footnote w:type="continuationSeparator" w:id="0">
    <w:p w:rsidR="000302F3" w:rsidRDefault="000302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rsidP="001C026D">
    <w:pPr>
      <w:jc w:val="center"/>
    </w:pPr>
    <w:fldSimple w:instr="PAGE   \* MERGEFORMAT">
      <w:r>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rsidP="001C026D">
    <w:pPr>
      <w:jc w:val="center"/>
    </w:pPr>
    <w:fldSimple w:instr="PAGE   \* MERGEFORMAT">
      <w:r w:rsidR="008500B2">
        <w:rPr>
          <w:noProof/>
        </w:rPr>
        <w:t>18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3" w:rsidRDefault="000302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76B9"/>
    <w:rsid w:val="00013184"/>
    <w:rsid w:val="00016503"/>
    <w:rsid w:val="00021991"/>
    <w:rsid w:val="000302F3"/>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34292"/>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00B2"/>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08BD"/>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2DC25-4835-47E0-9C81-07470863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16459</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7</cp:revision>
  <cp:lastPrinted>2015-06-18T08:03:00Z</cp:lastPrinted>
  <dcterms:created xsi:type="dcterms:W3CDTF">2015-06-17T11:47:00Z</dcterms:created>
  <dcterms:modified xsi:type="dcterms:W3CDTF">2015-06-26T14:23:00Z</dcterms:modified>
</cp:coreProperties>
</file>